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27BB" w14:textId="77777777" w:rsidR="00572272" w:rsidRDefault="00572272">
      <w:r>
        <w:rPr>
          <w:noProof/>
        </w:rPr>
        <w:drawing>
          <wp:inline distT="0" distB="0" distL="0" distR="0" wp14:anchorId="47C3206B" wp14:editId="23BF77C6">
            <wp:extent cx="2637155" cy="1148080"/>
            <wp:effectExtent l="0" t="0" r="0" b="0"/>
            <wp:docPr id="13328377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777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6B8F" w14:textId="77777777" w:rsidR="00572272" w:rsidRDefault="00572272"/>
    <w:p w14:paraId="5988B384" w14:textId="77777777" w:rsidR="00572272" w:rsidRPr="00D313AB" w:rsidRDefault="00572272" w:rsidP="005C69EB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Kevin Nelson, TSA President, called the meeting to order at 6:12 p.m.</w:t>
      </w:r>
    </w:p>
    <w:p w14:paraId="41993AD9" w14:textId="2C6B3BF8" w:rsidR="00A9204E" w:rsidRPr="00D313AB" w:rsidRDefault="00572272" w:rsidP="005C69EB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On March 13, 2019 at the United Way Building in Sherman, TX.</w:t>
      </w:r>
    </w:p>
    <w:p w14:paraId="28E860BA" w14:textId="75D38BEB" w:rsidR="00572272" w:rsidRPr="00D313AB" w:rsidRDefault="00572272" w:rsidP="005C69EB">
      <w:pPr>
        <w:spacing w:line="276" w:lineRule="auto"/>
        <w:jc w:val="both"/>
        <w:rPr>
          <w:rFonts w:ascii="HP Simplified" w:hAnsi="HP Simplified" w:cs="Times New Roman"/>
        </w:rPr>
      </w:pPr>
    </w:p>
    <w:p w14:paraId="61E331C8" w14:textId="77777777" w:rsidR="00572272" w:rsidRPr="00D313AB" w:rsidRDefault="00572272" w:rsidP="005C69EB">
      <w:pPr>
        <w:spacing w:after="160" w:line="276" w:lineRule="auto"/>
        <w:jc w:val="both"/>
        <w:rPr>
          <w:rFonts w:ascii="HP Simplified" w:eastAsia="Times New Roman" w:hAnsi="HP Simplified" w:cs="Times New Roman"/>
          <w:color w:val="2F5496" w:themeColor="accent5" w:themeShade="BF"/>
        </w:rPr>
      </w:pPr>
      <w:r w:rsidRPr="00D313AB">
        <w:rPr>
          <w:rFonts w:ascii="HP Simplified" w:eastAsia="Times New Roman" w:hAnsi="HP Simplified" w:cs="Times New Roman"/>
          <w:color w:val="454545"/>
        </w:rPr>
        <w:t>Attendees</w:t>
      </w:r>
      <w:r w:rsidRPr="00D313AB">
        <w:rPr>
          <w:rFonts w:ascii="HP Simplified" w:eastAsia="Times New Roman" w:hAnsi="HP Simplified" w:cs="Times New Roman"/>
          <w:color w:val="2F5496" w:themeColor="accent5" w:themeShade="BF"/>
        </w:rPr>
        <w:t xml:space="preserve">: </w:t>
      </w:r>
      <w:r w:rsidRPr="00D313AB">
        <w:rPr>
          <w:rFonts w:ascii="HP Simplified" w:eastAsia="Times New Roman" w:hAnsi="HP Simplified" w:cs="Times New Roman"/>
          <w:b/>
          <w:color w:val="2F5496" w:themeColor="accent5" w:themeShade="BF"/>
        </w:rPr>
        <w:t xml:space="preserve">Kevin Nelson, Scott Payne, Kris </w:t>
      </w:r>
      <w:proofErr w:type="spellStart"/>
      <w:r w:rsidRPr="00D313AB">
        <w:rPr>
          <w:rFonts w:ascii="HP Simplified" w:eastAsia="Times New Roman" w:hAnsi="HP Simplified" w:cs="Times New Roman"/>
          <w:b/>
          <w:color w:val="2F5496" w:themeColor="accent5" w:themeShade="BF"/>
        </w:rPr>
        <w:t>Speigel</w:t>
      </w:r>
      <w:proofErr w:type="spellEnd"/>
      <w:r w:rsidRPr="00D313AB">
        <w:rPr>
          <w:rFonts w:ascii="HP Simplified" w:eastAsia="Times New Roman" w:hAnsi="HP Simplified" w:cs="Times New Roman"/>
          <w:b/>
          <w:color w:val="2F5496" w:themeColor="accent5" w:themeShade="BF"/>
        </w:rPr>
        <w:t xml:space="preserve">, Colbert </w:t>
      </w:r>
      <w:proofErr w:type="spellStart"/>
      <w:r w:rsidRPr="00D313AB">
        <w:rPr>
          <w:rFonts w:ascii="HP Simplified" w:eastAsia="Times New Roman" w:hAnsi="HP Simplified" w:cs="Times New Roman"/>
          <w:b/>
          <w:color w:val="2F5496" w:themeColor="accent5" w:themeShade="BF"/>
        </w:rPr>
        <w:t>Silvas</w:t>
      </w:r>
      <w:proofErr w:type="spellEnd"/>
      <w:r w:rsidRPr="00D313AB">
        <w:rPr>
          <w:rFonts w:ascii="HP Simplified" w:eastAsia="Times New Roman" w:hAnsi="HP Simplified" w:cs="Times New Roman"/>
          <w:b/>
          <w:color w:val="2F5496" w:themeColor="accent5" w:themeShade="BF"/>
        </w:rPr>
        <w:t>, Russell Griffin, Kyle Patterson, Juanita Alfaro</w:t>
      </w:r>
    </w:p>
    <w:p w14:paraId="33F407A5" w14:textId="5D202B30" w:rsidR="003C5D7D" w:rsidRPr="00D313AB" w:rsidRDefault="00572272" w:rsidP="005C69EB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Agenda</w:t>
      </w:r>
      <w:r w:rsidR="000D1B92" w:rsidRPr="00D313AB">
        <w:rPr>
          <w:rFonts w:ascii="HP Simplified" w:hAnsi="HP Simplified" w:cs="Times New Roman"/>
        </w:rPr>
        <w:t>/</w:t>
      </w:r>
      <w:r w:rsidR="00694E9C" w:rsidRPr="00D313AB">
        <w:rPr>
          <w:rFonts w:ascii="HP Simplified" w:hAnsi="HP Simplified" w:cs="Times New Roman"/>
        </w:rPr>
        <w:t xml:space="preserve">Business in </w:t>
      </w:r>
      <w:r w:rsidR="000D1B92" w:rsidRPr="00D313AB">
        <w:rPr>
          <w:rFonts w:ascii="HP Simplified" w:hAnsi="HP Simplified" w:cs="Times New Roman"/>
        </w:rPr>
        <w:t>Discussion</w:t>
      </w:r>
      <w:r w:rsidRPr="00D313AB">
        <w:rPr>
          <w:rFonts w:ascii="HP Simplified" w:hAnsi="HP Simplified" w:cs="Times New Roman"/>
        </w:rPr>
        <w:t xml:space="preserve">: </w:t>
      </w:r>
    </w:p>
    <w:p w14:paraId="7E8CF13A" w14:textId="0DABB226" w:rsidR="003C5D7D" w:rsidRPr="00D313AB" w:rsidRDefault="003C5D7D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bookmarkStart w:id="0" w:name="_GoBack"/>
      <w:r w:rsidRPr="00D313AB">
        <w:rPr>
          <w:rFonts w:ascii="HP Simplified" w:hAnsi="HP Simplified" w:cs="Times New Roman"/>
        </w:rPr>
        <w:t xml:space="preserve"> </w:t>
      </w:r>
      <w:r w:rsidR="00572272" w:rsidRPr="00D313AB">
        <w:rPr>
          <w:rFonts w:ascii="HP Simplified" w:hAnsi="HP Simplified" w:cs="Times New Roman"/>
        </w:rPr>
        <w:t>Welcomed new Members</w:t>
      </w:r>
      <w:r w:rsidRPr="00D313AB">
        <w:rPr>
          <w:rFonts w:ascii="HP Simplified" w:hAnsi="HP Simplified" w:cs="Times New Roman"/>
        </w:rPr>
        <w:t xml:space="preserve"> Colbert </w:t>
      </w:r>
      <w:proofErr w:type="spellStart"/>
      <w:r w:rsidRPr="00D313AB">
        <w:rPr>
          <w:rFonts w:ascii="HP Simplified" w:hAnsi="HP Simplified" w:cs="Times New Roman"/>
        </w:rPr>
        <w:t>Silvas</w:t>
      </w:r>
      <w:proofErr w:type="spellEnd"/>
      <w:r w:rsidRPr="00D313AB">
        <w:rPr>
          <w:rFonts w:ascii="HP Simplified" w:hAnsi="HP Simplified" w:cs="Times New Roman"/>
        </w:rPr>
        <w:t xml:space="preserve"> and Juanita Alfaro.</w:t>
      </w:r>
    </w:p>
    <w:bookmarkEnd w:id="0"/>
    <w:p w14:paraId="0EDE022C" w14:textId="0A05DBAC" w:rsidR="003C5D7D" w:rsidRPr="00D313AB" w:rsidRDefault="00875550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Discussion about c</w:t>
      </w:r>
      <w:r w:rsidR="003C5D7D" w:rsidRPr="00D313AB">
        <w:rPr>
          <w:rFonts w:ascii="HP Simplified" w:hAnsi="HP Simplified" w:cs="Times New Roman"/>
        </w:rPr>
        <w:t>oach requests</w:t>
      </w:r>
      <w:r>
        <w:rPr>
          <w:rFonts w:ascii="HP Simplified" w:hAnsi="HP Simplified" w:cs="Times New Roman"/>
        </w:rPr>
        <w:t>.</w:t>
      </w:r>
    </w:p>
    <w:p w14:paraId="04B2C282" w14:textId="4F89DE92" w:rsidR="003C5D7D" w:rsidRPr="00D313AB" w:rsidRDefault="003C5D7D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Treasurer’s report:</w:t>
      </w:r>
    </w:p>
    <w:p w14:paraId="772C6466" w14:textId="722EE1B7" w:rsidR="007A5FA4" w:rsidRPr="00D313AB" w:rsidRDefault="007A5FA4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Checking-$247,727.74</w:t>
      </w:r>
    </w:p>
    <w:p w14:paraId="3E49CD9D" w14:textId="2BB50BD0" w:rsidR="007A5FA4" w:rsidRPr="00D313AB" w:rsidRDefault="007A5FA4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proofErr w:type="spellStart"/>
      <w:r w:rsidRPr="00D313AB">
        <w:rPr>
          <w:rFonts w:ascii="HP Simplified" w:hAnsi="HP Simplified" w:cs="Times New Roman"/>
        </w:rPr>
        <w:t>Paypal</w:t>
      </w:r>
      <w:proofErr w:type="spellEnd"/>
      <w:r w:rsidR="00636DC9" w:rsidRPr="00D313AB">
        <w:rPr>
          <w:rFonts w:ascii="HP Simplified" w:hAnsi="HP Simplified" w:cs="Times New Roman"/>
        </w:rPr>
        <w:t xml:space="preserve"> -$846.04</w:t>
      </w:r>
      <w:proofErr w:type="gramStart"/>
      <w:r w:rsidR="00636DC9" w:rsidRPr="00D313AB">
        <w:rPr>
          <w:rFonts w:ascii="HP Simplified" w:hAnsi="HP Simplified" w:cs="Times New Roman"/>
        </w:rPr>
        <w:t xml:space="preserve">   (</w:t>
      </w:r>
      <w:proofErr w:type="gramEnd"/>
      <w:r w:rsidR="00636DC9" w:rsidRPr="00D313AB">
        <w:rPr>
          <w:rFonts w:ascii="HP Simplified" w:hAnsi="HP Simplified" w:cs="Times New Roman"/>
        </w:rPr>
        <w:t xml:space="preserve">from </w:t>
      </w:r>
      <w:r w:rsidR="00D313AB" w:rsidRPr="00D313AB">
        <w:rPr>
          <w:rFonts w:ascii="HP Simplified" w:hAnsi="HP Simplified" w:cs="Times New Roman"/>
        </w:rPr>
        <w:t>F</w:t>
      </w:r>
      <w:r w:rsidR="00636DC9" w:rsidRPr="00D313AB">
        <w:rPr>
          <w:rFonts w:ascii="HP Simplified" w:hAnsi="HP Simplified" w:cs="Times New Roman"/>
        </w:rPr>
        <w:t xml:space="preserve">in. Aid and Erik B. tourney </w:t>
      </w:r>
      <w:proofErr w:type="spellStart"/>
      <w:r w:rsidR="00636DC9" w:rsidRPr="00D313AB">
        <w:rPr>
          <w:rFonts w:ascii="HP Simplified" w:hAnsi="HP Simplified" w:cs="Times New Roman"/>
        </w:rPr>
        <w:t>pymts</w:t>
      </w:r>
      <w:proofErr w:type="spellEnd"/>
      <w:r w:rsidR="00636DC9" w:rsidRPr="00D313AB">
        <w:rPr>
          <w:rFonts w:ascii="HP Simplified" w:hAnsi="HP Simplified" w:cs="Times New Roman"/>
        </w:rPr>
        <w:t xml:space="preserve">) </w:t>
      </w:r>
    </w:p>
    <w:p w14:paraId="5D785290" w14:textId="4CB97399" w:rsidR="007A5FA4" w:rsidRPr="00D313AB" w:rsidRDefault="007A5FA4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Debit-$3859.23</w:t>
      </w:r>
    </w:p>
    <w:p w14:paraId="0F999161" w14:textId="77777777" w:rsidR="007A5FA4" w:rsidRPr="00D313AB" w:rsidRDefault="007A5FA4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Current set aside $130,000 </w:t>
      </w:r>
    </w:p>
    <w:p w14:paraId="66C1193B" w14:textId="5DB1ACEC" w:rsidR="00F7239F" w:rsidRPr="00D313AB" w:rsidRDefault="007A5FA4" w:rsidP="003A217A">
      <w:pPr>
        <w:pStyle w:val="ListParagraph"/>
        <w:numPr>
          <w:ilvl w:val="2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  <w:i/>
          <w:u w:val="single"/>
        </w:rPr>
        <w:t>MOTION</w:t>
      </w:r>
      <w:r w:rsidRPr="00D313AB">
        <w:rPr>
          <w:rFonts w:ascii="HP Simplified" w:hAnsi="HP Simplified" w:cs="Times New Roman"/>
        </w:rPr>
        <w:t xml:space="preserve"> made by SCOTT PAYNE</w:t>
      </w:r>
      <w:r w:rsidR="00636DC9" w:rsidRPr="00D313AB">
        <w:rPr>
          <w:rFonts w:ascii="HP Simplified" w:hAnsi="HP Simplified" w:cs="Times New Roman"/>
        </w:rPr>
        <w:t xml:space="preserve"> and second by KYLE PATTERSON</w:t>
      </w:r>
      <w:r w:rsidRPr="00D313AB">
        <w:rPr>
          <w:rFonts w:ascii="HP Simplified" w:hAnsi="HP Simplified" w:cs="Times New Roman"/>
        </w:rPr>
        <w:t xml:space="preserve"> to move </w:t>
      </w:r>
      <w:r w:rsidR="00636DC9" w:rsidRPr="00D313AB">
        <w:rPr>
          <w:rFonts w:ascii="HP Simplified" w:hAnsi="HP Simplified" w:cs="Times New Roman"/>
        </w:rPr>
        <w:t xml:space="preserve">$100,000 to money market account for field office </w:t>
      </w:r>
      <w:r w:rsidR="00815990" w:rsidRPr="00D313AB">
        <w:rPr>
          <w:rFonts w:ascii="HP Simplified" w:hAnsi="HP Simplified" w:cs="Times New Roman"/>
        </w:rPr>
        <w:t>expansion. --</w:t>
      </w:r>
      <w:r w:rsidR="00636DC9" w:rsidRPr="00D313AB">
        <w:rPr>
          <w:rFonts w:ascii="HP Simplified" w:hAnsi="HP Simplified" w:cs="Times New Roman"/>
        </w:rPr>
        <w:t xml:space="preserve"> </w:t>
      </w:r>
      <w:r w:rsidR="00636DC9" w:rsidRPr="00D313AB">
        <w:rPr>
          <w:rFonts w:ascii="HP Simplified" w:hAnsi="HP Simplified" w:cs="Times New Roman"/>
          <w:u w:val="single"/>
        </w:rPr>
        <w:t>UNANIMOUS APPROVAL</w:t>
      </w:r>
      <w:r w:rsidR="00F7239F" w:rsidRPr="00D313AB">
        <w:rPr>
          <w:rFonts w:ascii="HP Simplified" w:hAnsi="HP Simplified" w:cs="Times New Roman"/>
          <w:u w:val="single"/>
        </w:rPr>
        <w:t xml:space="preserve"> </w:t>
      </w:r>
    </w:p>
    <w:p w14:paraId="0C8CDAD6" w14:textId="5CDBA16A" w:rsidR="00EC7A78" w:rsidRPr="00D313AB" w:rsidRDefault="002F07BA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Discussion of cost per player</w:t>
      </w:r>
      <w:r w:rsidR="005C4E7A" w:rsidRPr="00D313AB">
        <w:rPr>
          <w:rFonts w:ascii="HP Simplified" w:hAnsi="HP Simplified" w:cs="Times New Roman"/>
        </w:rPr>
        <w:t xml:space="preserve"> analysis. TSA is paying more for THF</w:t>
      </w:r>
      <w:r w:rsidR="009963E5" w:rsidRPr="00D313AB">
        <w:rPr>
          <w:rFonts w:ascii="HP Simplified" w:hAnsi="HP Simplified" w:cs="Times New Roman"/>
        </w:rPr>
        <w:t xml:space="preserve">. Should we increase fee? </w:t>
      </w:r>
      <w:r w:rsidR="007E16FB">
        <w:rPr>
          <w:rFonts w:ascii="HP Simplified" w:hAnsi="HP Simplified" w:cs="Times New Roman"/>
        </w:rPr>
        <w:t>Should p</w:t>
      </w:r>
      <w:r w:rsidR="009963E5" w:rsidRPr="00D313AB">
        <w:rPr>
          <w:rFonts w:ascii="HP Simplified" w:hAnsi="HP Simplified" w:cs="Times New Roman"/>
        </w:rPr>
        <w:t xml:space="preserve">layers pay for the year instead of season? Should it </w:t>
      </w:r>
      <w:r w:rsidR="00146A17" w:rsidRPr="00D313AB">
        <w:rPr>
          <w:rFonts w:ascii="HP Simplified" w:hAnsi="HP Simplified" w:cs="Times New Roman"/>
        </w:rPr>
        <w:t>be paid in installments? Ideas?</w:t>
      </w:r>
    </w:p>
    <w:p w14:paraId="3AA31B46" w14:textId="2C6DE67A" w:rsidR="00146A17" w:rsidRPr="00D313AB" w:rsidRDefault="00146A17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Trophy order:  </w:t>
      </w:r>
      <w:r w:rsidR="00A60331" w:rsidRPr="00D313AB">
        <w:rPr>
          <w:rFonts w:ascii="HP Simplified" w:hAnsi="HP Simplified" w:cs="Times New Roman"/>
        </w:rPr>
        <w:t>Metals or trophies for spring or fall?</w:t>
      </w:r>
      <w:r w:rsidR="0014598B" w:rsidRPr="00D313AB">
        <w:rPr>
          <w:rFonts w:ascii="HP Simplified" w:hAnsi="HP Simplified" w:cs="Times New Roman"/>
        </w:rPr>
        <w:t xml:space="preserve"> Should we </w:t>
      </w:r>
      <w:proofErr w:type="gramStart"/>
      <w:r w:rsidR="0014598B" w:rsidRPr="00D313AB">
        <w:rPr>
          <w:rFonts w:ascii="HP Simplified" w:hAnsi="HP Simplified" w:cs="Times New Roman"/>
        </w:rPr>
        <w:t>look into</w:t>
      </w:r>
      <w:proofErr w:type="gramEnd"/>
      <w:r w:rsidR="0014598B" w:rsidRPr="00D313AB">
        <w:rPr>
          <w:rFonts w:ascii="HP Simplified" w:hAnsi="HP Simplified" w:cs="Times New Roman"/>
        </w:rPr>
        <w:t xml:space="preserve"> </w:t>
      </w:r>
      <w:r w:rsidR="006E0DAD" w:rsidRPr="00D313AB">
        <w:rPr>
          <w:rFonts w:ascii="HP Simplified" w:hAnsi="HP Simplified" w:cs="Times New Roman"/>
        </w:rPr>
        <w:t>sponsorship to save?</w:t>
      </w:r>
    </w:p>
    <w:p w14:paraId="491C2ADF" w14:textId="7880C78A" w:rsidR="0090783C" w:rsidRPr="00D313AB" w:rsidRDefault="0090783C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  <w:i/>
          <w:u w:val="single"/>
        </w:rPr>
        <w:t xml:space="preserve">MOTION </w:t>
      </w:r>
      <w:r w:rsidRPr="00D313AB">
        <w:rPr>
          <w:rFonts w:ascii="HP Simplified" w:hAnsi="HP Simplified" w:cs="Times New Roman"/>
        </w:rPr>
        <w:t>made by KYLE PATTERSON and second KRIS SPEIGEL to buy mini world cup trophies for U4-U8, winning place metals for U9-U18, and participation metals with the year</w:t>
      </w:r>
      <w:r w:rsidR="007E16FB">
        <w:rPr>
          <w:rFonts w:ascii="HP Simplified" w:hAnsi="HP Simplified" w:cs="Times New Roman"/>
        </w:rPr>
        <w:t xml:space="preserve"> engraved</w:t>
      </w:r>
      <w:r w:rsidRPr="00D313AB">
        <w:rPr>
          <w:rFonts w:ascii="HP Simplified" w:hAnsi="HP Simplified" w:cs="Times New Roman"/>
        </w:rPr>
        <w:t xml:space="preserve">.   </w:t>
      </w:r>
      <w:r w:rsidRPr="00D313AB">
        <w:rPr>
          <w:rFonts w:ascii="HP Simplified" w:hAnsi="HP Simplified" w:cs="Times New Roman"/>
          <w:u w:val="single"/>
        </w:rPr>
        <w:t>UNANIMOUS APPROVAL</w:t>
      </w:r>
    </w:p>
    <w:p w14:paraId="49CB6600" w14:textId="184C1032" w:rsidR="00A53F6F" w:rsidRPr="00D313AB" w:rsidRDefault="00E32009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  <w:i/>
          <w:u w:val="single"/>
        </w:rPr>
        <w:t>MOTION</w:t>
      </w:r>
      <w:r w:rsidRPr="00D313AB">
        <w:rPr>
          <w:rFonts w:ascii="HP Simplified" w:hAnsi="HP Simplified" w:cs="Times New Roman"/>
        </w:rPr>
        <w:t xml:space="preserve"> made by SCOTT </w:t>
      </w:r>
      <w:r w:rsidR="00263501" w:rsidRPr="00D313AB">
        <w:rPr>
          <w:rFonts w:ascii="HP Simplified" w:hAnsi="HP Simplified" w:cs="Times New Roman"/>
        </w:rPr>
        <w:t xml:space="preserve">PAYNE </w:t>
      </w:r>
      <w:r w:rsidRPr="00D313AB">
        <w:rPr>
          <w:rFonts w:ascii="HP Simplified" w:hAnsi="HP Simplified" w:cs="Times New Roman"/>
        </w:rPr>
        <w:t xml:space="preserve">and second by </w:t>
      </w:r>
      <w:r w:rsidR="00102804" w:rsidRPr="00D313AB">
        <w:rPr>
          <w:rFonts w:ascii="HP Simplified" w:hAnsi="HP Simplified" w:cs="Times New Roman"/>
        </w:rPr>
        <w:t xml:space="preserve">KYLE PATTERSON to </w:t>
      </w:r>
      <w:r w:rsidR="00A04A05" w:rsidRPr="00D313AB">
        <w:rPr>
          <w:rFonts w:ascii="HP Simplified" w:hAnsi="HP Simplified" w:cs="Times New Roman"/>
        </w:rPr>
        <w:t>buy</w:t>
      </w:r>
      <w:r w:rsidR="007E16FB">
        <w:rPr>
          <w:rFonts w:ascii="HP Simplified" w:hAnsi="HP Simplified" w:cs="Times New Roman"/>
        </w:rPr>
        <w:t xml:space="preserve"> Large</w:t>
      </w:r>
      <w:r w:rsidR="00A04A05" w:rsidRPr="00D313AB">
        <w:rPr>
          <w:rFonts w:ascii="HP Simplified" w:hAnsi="HP Simplified" w:cs="Times New Roman"/>
        </w:rPr>
        <w:t xml:space="preserve"> 1</w:t>
      </w:r>
      <w:r w:rsidR="00A04A05" w:rsidRPr="00D313AB">
        <w:rPr>
          <w:rFonts w:ascii="HP Simplified" w:hAnsi="HP Simplified" w:cs="Times New Roman"/>
          <w:vertAlign w:val="superscript"/>
        </w:rPr>
        <w:t>st</w:t>
      </w:r>
      <w:r w:rsidR="00A04A05" w:rsidRPr="00D313AB">
        <w:rPr>
          <w:rFonts w:ascii="HP Simplified" w:hAnsi="HP Simplified" w:cs="Times New Roman"/>
        </w:rPr>
        <w:t>, 2</w:t>
      </w:r>
      <w:r w:rsidR="00A04A05" w:rsidRPr="00D313AB">
        <w:rPr>
          <w:rFonts w:ascii="HP Simplified" w:hAnsi="HP Simplified" w:cs="Times New Roman"/>
          <w:vertAlign w:val="superscript"/>
        </w:rPr>
        <w:t>nd</w:t>
      </w:r>
      <w:r w:rsidR="00A04A05" w:rsidRPr="00D313AB">
        <w:rPr>
          <w:rFonts w:ascii="HP Simplified" w:hAnsi="HP Simplified" w:cs="Times New Roman"/>
        </w:rPr>
        <w:t>, and 3</w:t>
      </w:r>
      <w:r w:rsidR="00A04A05" w:rsidRPr="00D313AB">
        <w:rPr>
          <w:rFonts w:ascii="HP Simplified" w:hAnsi="HP Simplified" w:cs="Times New Roman"/>
          <w:vertAlign w:val="superscript"/>
        </w:rPr>
        <w:t>rd</w:t>
      </w:r>
      <w:r w:rsidR="00A04A05" w:rsidRPr="00D313AB">
        <w:rPr>
          <w:rFonts w:ascii="HP Simplified" w:hAnsi="HP Simplified" w:cs="Times New Roman"/>
        </w:rPr>
        <w:t xml:space="preserve"> place picture prop trophies</w:t>
      </w:r>
      <w:r w:rsidR="006B778F" w:rsidRPr="00D313AB">
        <w:rPr>
          <w:rFonts w:ascii="HP Simplified" w:hAnsi="HP Simplified" w:cs="Times New Roman"/>
        </w:rPr>
        <w:t xml:space="preserve"> for U9- U18 place</w:t>
      </w:r>
      <w:r w:rsidR="007E16FB">
        <w:rPr>
          <w:rFonts w:ascii="HP Simplified" w:hAnsi="HP Simplified" w:cs="Times New Roman"/>
        </w:rPr>
        <w:t xml:space="preserve"> </w:t>
      </w:r>
      <w:r w:rsidR="006B778F" w:rsidRPr="00D313AB">
        <w:rPr>
          <w:rFonts w:ascii="HP Simplified" w:hAnsi="HP Simplified" w:cs="Times New Roman"/>
        </w:rPr>
        <w:t xml:space="preserve">metals </w:t>
      </w:r>
      <w:r w:rsidR="00001766" w:rsidRPr="00D313AB">
        <w:rPr>
          <w:rFonts w:ascii="HP Simplified" w:hAnsi="HP Simplified" w:cs="Times New Roman"/>
        </w:rPr>
        <w:t>along with</w:t>
      </w:r>
      <w:bookmarkStart w:id="1" w:name="_Hlk3857285"/>
      <w:r w:rsidR="007E16FB">
        <w:rPr>
          <w:rFonts w:ascii="HP Simplified" w:hAnsi="HP Simplified" w:cs="Times New Roman"/>
        </w:rPr>
        <w:t xml:space="preserve"> </w:t>
      </w:r>
      <w:r w:rsidR="00815990" w:rsidRPr="00D313AB">
        <w:rPr>
          <w:rFonts w:ascii="HP Simplified" w:hAnsi="HP Simplified" w:cs="Times New Roman"/>
        </w:rPr>
        <w:t>metals. —</w:t>
      </w:r>
      <w:r w:rsidR="005C62CD" w:rsidRPr="00D313AB">
        <w:rPr>
          <w:rFonts w:ascii="HP Simplified" w:hAnsi="HP Simplified" w:cs="Times New Roman"/>
          <w:u w:val="single"/>
        </w:rPr>
        <w:t>UNANIMOUS APPROVAL</w:t>
      </w:r>
      <w:bookmarkEnd w:id="1"/>
    </w:p>
    <w:p w14:paraId="590858E3" w14:textId="77777777" w:rsidR="00995794" w:rsidRPr="00D313AB" w:rsidRDefault="0090783C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Field Marshall</w:t>
      </w:r>
      <w:r w:rsidR="00A53F6F" w:rsidRPr="00D313AB">
        <w:rPr>
          <w:rFonts w:ascii="HP Simplified" w:hAnsi="HP Simplified" w:cs="Times New Roman"/>
        </w:rPr>
        <w:t xml:space="preserve"> duties and pay:</w:t>
      </w:r>
    </w:p>
    <w:p w14:paraId="0D34D1F5" w14:textId="60174305" w:rsidR="00501913" w:rsidRPr="00D313AB" w:rsidRDefault="00995794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  <w:i/>
          <w:u w:val="single"/>
        </w:rPr>
        <w:t>M</w:t>
      </w:r>
      <w:r w:rsidR="00263501" w:rsidRPr="00D313AB">
        <w:rPr>
          <w:rFonts w:ascii="HP Simplified" w:hAnsi="HP Simplified" w:cs="Times New Roman"/>
          <w:i/>
          <w:u w:val="single"/>
        </w:rPr>
        <w:t>OTION</w:t>
      </w:r>
      <w:r w:rsidR="00263501" w:rsidRPr="00D313AB">
        <w:rPr>
          <w:rFonts w:ascii="HP Simplified" w:hAnsi="HP Simplified" w:cs="Times New Roman"/>
        </w:rPr>
        <w:t xml:space="preserve"> made by SCOTT PAYNE and second by KYLE PATTERSON</w:t>
      </w:r>
      <w:r w:rsidRPr="00D313AB">
        <w:rPr>
          <w:rFonts w:ascii="HP Simplified" w:hAnsi="HP Simplified" w:cs="Times New Roman"/>
        </w:rPr>
        <w:t xml:space="preserve"> to pay</w:t>
      </w:r>
      <w:r w:rsidR="00735FF4" w:rsidRPr="00D313AB">
        <w:rPr>
          <w:rFonts w:ascii="HP Simplified" w:hAnsi="HP Simplified" w:cs="Times New Roman"/>
        </w:rPr>
        <w:t xml:space="preserve"> all day Sat THF</w:t>
      </w:r>
      <w:r w:rsidR="007E16FB">
        <w:rPr>
          <w:rFonts w:ascii="HP Simplified" w:hAnsi="HP Simplified" w:cs="Times New Roman"/>
        </w:rPr>
        <w:t xml:space="preserve"> </w:t>
      </w:r>
      <w:r w:rsidR="00735FF4" w:rsidRPr="00D313AB">
        <w:rPr>
          <w:rFonts w:ascii="HP Simplified" w:hAnsi="HP Simplified" w:cs="Times New Roman"/>
        </w:rPr>
        <w:t>Marshall the amount of $170</w:t>
      </w:r>
      <w:r w:rsidR="000B676C" w:rsidRPr="00D313AB">
        <w:rPr>
          <w:rFonts w:ascii="HP Simplified" w:hAnsi="HP Simplified" w:cs="Times New Roman"/>
        </w:rPr>
        <w:t>, Fairview Marshall for 5 hours $75</w:t>
      </w:r>
      <w:r w:rsidR="00182B6E" w:rsidRPr="00D313AB">
        <w:rPr>
          <w:rFonts w:ascii="HP Simplified" w:hAnsi="HP Simplified" w:cs="Times New Roman"/>
        </w:rPr>
        <w:t xml:space="preserve">, </w:t>
      </w:r>
      <w:r w:rsidR="002A255B" w:rsidRPr="00D313AB">
        <w:rPr>
          <w:rFonts w:ascii="HP Simplified" w:hAnsi="HP Simplified" w:cs="Times New Roman"/>
        </w:rPr>
        <w:t>W</w:t>
      </w:r>
      <w:r w:rsidR="00CB2587" w:rsidRPr="00D313AB">
        <w:rPr>
          <w:rFonts w:ascii="HP Simplified" w:hAnsi="HP Simplified" w:cs="Times New Roman"/>
        </w:rPr>
        <w:t>eekday ev</w:t>
      </w:r>
      <w:r w:rsidR="00C2203E" w:rsidRPr="00D313AB">
        <w:rPr>
          <w:rFonts w:ascii="HP Simplified" w:hAnsi="HP Simplified" w:cs="Times New Roman"/>
        </w:rPr>
        <w:t xml:space="preserve">ening </w:t>
      </w:r>
      <w:r w:rsidR="000A148B" w:rsidRPr="00D313AB">
        <w:rPr>
          <w:rFonts w:ascii="HP Simplified" w:hAnsi="HP Simplified" w:cs="Times New Roman"/>
        </w:rPr>
        <w:t>assuming 2</w:t>
      </w:r>
      <w:r w:rsidR="002A255B" w:rsidRPr="00D313AB">
        <w:rPr>
          <w:rFonts w:ascii="HP Simplified" w:hAnsi="HP Simplified" w:cs="Times New Roman"/>
        </w:rPr>
        <w:t xml:space="preserve"> game</w:t>
      </w:r>
      <w:r w:rsidR="000A148B" w:rsidRPr="00D313AB">
        <w:rPr>
          <w:rFonts w:ascii="HP Simplified" w:hAnsi="HP Simplified" w:cs="Times New Roman"/>
        </w:rPr>
        <w:t>s</w:t>
      </w:r>
      <w:r w:rsidR="00C2203E" w:rsidRPr="00D313AB">
        <w:rPr>
          <w:rFonts w:ascii="HP Simplified" w:hAnsi="HP Simplified" w:cs="Times New Roman"/>
        </w:rPr>
        <w:t xml:space="preserve"> $30, </w:t>
      </w:r>
      <w:r w:rsidR="00060644" w:rsidRPr="00D313AB">
        <w:rPr>
          <w:rFonts w:ascii="HP Simplified" w:hAnsi="HP Simplified" w:cs="Times New Roman"/>
        </w:rPr>
        <w:t>W</w:t>
      </w:r>
      <w:r w:rsidR="0032725D" w:rsidRPr="00D313AB">
        <w:rPr>
          <w:rFonts w:ascii="HP Simplified" w:hAnsi="HP Simplified" w:cs="Times New Roman"/>
        </w:rPr>
        <w:t xml:space="preserve">eekday evening 5 </w:t>
      </w:r>
      <w:r w:rsidR="0027103E" w:rsidRPr="00D313AB">
        <w:rPr>
          <w:rFonts w:ascii="HP Simplified" w:hAnsi="HP Simplified" w:cs="Times New Roman"/>
        </w:rPr>
        <w:t>or more games</w:t>
      </w:r>
      <w:r w:rsidR="0032725D" w:rsidRPr="00D313AB">
        <w:rPr>
          <w:rFonts w:ascii="HP Simplified" w:hAnsi="HP Simplified" w:cs="Times New Roman"/>
        </w:rPr>
        <w:t xml:space="preserve"> $</w:t>
      </w:r>
      <w:r w:rsidR="0027103E" w:rsidRPr="00D313AB">
        <w:rPr>
          <w:rFonts w:ascii="HP Simplified" w:hAnsi="HP Simplified" w:cs="Times New Roman"/>
        </w:rPr>
        <w:t>6</w:t>
      </w:r>
      <w:r w:rsidR="0032725D" w:rsidRPr="00D313AB">
        <w:rPr>
          <w:rFonts w:ascii="HP Simplified" w:hAnsi="HP Simplified" w:cs="Times New Roman"/>
        </w:rPr>
        <w:t>0</w:t>
      </w:r>
      <w:r w:rsidR="002A255B" w:rsidRPr="00D313AB">
        <w:rPr>
          <w:rFonts w:ascii="HP Simplified" w:hAnsi="HP Simplified" w:cs="Times New Roman"/>
        </w:rPr>
        <w:t xml:space="preserve">. </w:t>
      </w:r>
      <w:r w:rsidR="002A255B" w:rsidRPr="00D313AB">
        <w:rPr>
          <w:rFonts w:ascii="HP Simplified" w:hAnsi="HP Simplified" w:cs="Times New Roman"/>
          <w:u w:val="single"/>
        </w:rPr>
        <w:t>UNANIMOUS APPROVAL</w:t>
      </w:r>
    </w:p>
    <w:p w14:paraId="6BE461DC" w14:textId="766ADDB5" w:rsidR="00EE1FEA" w:rsidRPr="00D313AB" w:rsidRDefault="006E4712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Discussion of </w:t>
      </w:r>
      <w:r w:rsidR="00EE1FEA" w:rsidRPr="00D313AB">
        <w:rPr>
          <w:rFonts w:ascii="HP Simplified" w:hAnsi="HP Simplified" w:cs="Times New Roman"/>
        </w:rPr>
        <w:t>Fall 2019</w:t>
      </w:r>
      <w:r w:rsidR="002A606B" w:rsidRPr="00D313AB">
        <w:rPr>
          <w:rFonts w:ascii="HP Simplified" w:hAnsi="HP Simplified" w:cs="Times New Roman"/>
        </w:rPr>
        <w:t xml:space="preserve"> season dates</w:t>
      </w:r>
      <w:r w:rsidRPr="00D313AB">
        <w:rPr>
          <w:rFonts w:ascii="HP Simplified" w:hAnsi="HP Simplified" w:cs="Times New Roman"/>
        </w:rPr>
        <w:t xml:space="preserve">. </w:t>
      </w:r>
      <w:r w:rsidR="00470966" w:rsidRPr="00D313AB">
        <w:rPr>
          <w:rFonts w:ascii="HP Simplified" w:hAnsi="HP Simplified" w:cs="Times New Roman"/>
        </w:rPr>
        <w:t>Needs</w:t>
      </w:r>
      <w:r w:rsidRPr="00D313AB">
        <w:rPr>
          <w:rFonts w:ascii="HP Simplified" w:hAnsi="HP Simplified" w:cs="Times New Roman"/>
        </w:rPr>
        <w:t xml:space="preserve"> further discussion at next meeting.</w:t>
      </w:r>
    </w:p>
    <w:p w14:paraId="7CC85FBD" w14:textId="7A06C6E8" w:rsidR="00470966" w:rsidRPr="00D313AB" w:rsidRDefault="005D724A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Discussion of Durant soccer arrangement</w:t>
      </w:r>
      <w:r w:rsidR="00557F00" w:rsidRPr="00D313AB">
        <w:rPr>
          <w:rFonts w:ascii="HP Simplified" w:hAnsi="HP Simplified" w:cs="Times New Roman"/>
        </w:rPr>
        <w:t>. Play all games at THF in Fall?</w:t>
      </w:r>
    </w:p>
    <w:p w14:paraId="7C71C17E" w14:textId="584C1B9A" w:rsidR="0043660B" w:rsidRPr="00D313AB" w:rsidRDefault="007E359E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lastRenderedPageBreak/>
        <w:t xml:space="preserve">Discussion of </w:t>
      </w:r>
      <w:r w:rsidR="002664DF" w:rsidRPr="00D313AB">
        <w:rPr>
          <w:rFonts w:ascii="HP Simplified" w:hAnsi="HP Simplified" w:cs="Times New Roman"/>
        </w:rPr>
        <w:t>End of season gifts for referees</w:t>
      </w:r>
      <w:r w:rsidR="007D51BA" w:rsidRPr="00D313AB">
        <w:rPr>
          <w:rFonts w:ascii="HP Simplified" w:hAnsi="HP Simplified" w:cs="Times New Roman"/>
        </w:rPr>
        <w:t>. Ideas? Gift cards, hats, wind breakers with logo</w:t>
      </w:r>
      <w:r w:rsidR="006266D8" w:rsidRPr="00D313AB">
        <w:rPr>
          <w:rFonts w:ascii="HP Simplified" w:hAnsi="HP Simplified" w:cs="Times New Roman"/>
        </w:rPr>
        <w:t>, vest</w:t>
      </w:r>
      <w:r w:rsidR="00550AE7" w:rsidRPr="00D313AB">
        <w:rPr>
          <w:rFonts w:ascii="HP Simplified" w:hAnsi="HP Simplified" w:cs="Times New Roman"/>
        </w:rPr>
        <w:t>?</w:t>
      </w:r>
    </w:p>
    <w:p w14:paraId="428EB985" w14:textId="40DDEED3" w:rsidR="006266D8" w:rsidRPr="00D313AB" w:rsidRDefault="006266D8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Discussion of future Director </w:t>
      </w:r>
      <w:r w:rsidR="001A38C9" w:rsidRPr="00D313AB">
        <w:rPr>
          <w:rFonts w:ascii="HP Simplified" w:hAnsi="HP Simplified" w:cs="Times New Roman"/>
        </w:rPr>
        <w:t>of association</w:t>
      </w:r>
      <w:r w:rsidR="001B1574" w:rsidRPr="00D313AB">
        <w:rPr>
          <w:rFonts w:ascii="HP Simplified" w:hAnsi="HP Simplified" w:cs="Times New Roman"/>
        </w:rPr>
        <w:t xml:space="preserve"> </w:t>
      </w:r>
      <w:r w:rsidR="00D313AB" w:rsidRPr="00D313AB">
        <w:rPr>
          <w:rFonts w:ascii="HP Simplified" w:hAnsi="HP Simplified" w:cs="Times New Roman"/>
        </w:rPr>
        <w:t>to have</w:t>
      </w:r>
      <w:r w:rsidR="001B1574" w:rsidRPr="00D313AB">
        <w:rPr>
          <w:rFonts w:ascii="HP Simplified" w:hAnsi="HP Simplified" w:cs="Times New Roman"/>
        </w:rPr>
        <w:t xml:space="preserve"> certain duties.</w:t>
      </w:r>
    </w:p>
    <w:p w14:paraId="6192AEF1" w14:textId="33AB6FE9" w:rsidR="0043660B" w:rsidRPr="00D313AB" w:rsidRDefault="0035563B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  <w:i/>
          <w:u w:val="single"/>
        </w:rPr>
        <w:t>MOTION</w:t>
      </w:r>
      <w:r w:rsidRPr="00D313AB">
        <w:rPr>
          <w:rFonts w:ascii="HP Simplified" w:hAnsi="HP Simplified" w:cs="Times New Roman"/>
        </w:rPr>
        <w:t xml:space="preserve"> made by KRIS </w:t>
      </w:r>
      <w:r w:rsidR="00875550">
        <w:rPr>
          <w:rFonts w:ascii="HP Simplified" w:hAnsi="HP Simplified" w:cs="Times New Roman"/>
        </w:rPr>
        <w:t>SPEIGEL</w:t>
      </w:r>
      <w:r w:rsidRPr="00D313AB">
        <w:rPr>
          <w:rFonts w:ascii="HP Simplified" w:hAnsi="HP Simplified" w:cs="Times New Roman"/>
        </w:rPr>
        <w:t xml:space="preserve"> and second by </w:t>
      </w:r>
      <w:r w:rsidR="00FE5308" w:rsidRPr="00D313AB">
        <w:rPr>
          <w:rFonts w:ascii="HP Simplified" w:hAnsi="HP Simplified" w:cs="Times New Roman"/>
        </w:rPr>
        <w:t>RUSSELL GRIFFIN to</w:t>
      </w:r>
      <w:r w:rsidR="00621837" w:rsidRPr="00D313AB">
        <w:rPr>
          <w:rFonts w:ascii="HP Simplified" w:hAnsi="HP Simplified" w:cs="Times New Roman"/>
        </w:rPr>
        <w:t xml:space="preserve"> form an exploratory committee to study Director of operations paid position</w:t>
      </w:r>
      <w:r w:rsidR="00D1696A" w:rsidRPr="00D313AB">
        <w:rPr>
          <w:rFonts w:ascii="HP Simplified" w:hAnsi="HP Simplified" w:cs="Times New Roman"/>
        </w:rPr>
        <w:t>.</w:t>
      </w:r>
      <w:r w:rsidR="00D1696A" w:rsidRPr="00D313AB">
        <w:rPr>
          <w:rFonts w:ascii="HP Simplified" w:hAnsi="HP Simplified" w:cs="Times New Roman"/>
          <w:u w:val="single"/>
        </w:rPr>
        <w:t xml:space="preserve"> UNANIMOUS APPROVAL</w:t>
      </w:r>
    </w:p>
    <w:p w14:paraId="6DBB5C58" w14:textId="55540D18" w:rsidR="00D252EC" w:rsidRPr="00D313AB" w:rsidRDefault="00D252EC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End of season Ceremon</w:t>
      </w:r>
      <w:r w:rsidR="00312FC9" w:rsidRPr="00D313AB">
        <w:rPr>
          <w:rFonts w:ascii="HP Simplified" w:hAnsi="HP Simplified" w:cs="Times New Roman"/>
        </w:rPr>
        <w:t>ies and Spring T</w:t>
      </w:r>
      <w:r w:rsidR="00EF75C0" w:rsidRPr="00D313AB">
        <w:rPr>
          <w:rFonts w:ascii="HP Simplified" w:hAnsi="HP Simplified" w:cs="Times New Roman"/>
        </w:rPr>
        <w:t>SA Tournaments:</w:t>
      </w:r>
    </w:p>
    <w:p w14:paraId="1C98182F" w14:textId="18EAABE6" w:rsidR="004F1CCF" w:rsidRPr="00D313AB" w:rsidRDefault="00FE4BD0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  <w:i/>
          <w:u w:val="single"/>
        </w:rPr>
        <w:t>MOTION</w:t>
      </w:r>
      <w:r w:rsidRPr="00D313AB">
        <w:rPr>
          <w:rFonts w:ascii="HP Simplified" w:hAnsi="HP Simplified" w:cs="Times New Roman"/>
        </w:rPr>
        <w:t xml:space="preserve"> made</w:t>
      </w:r>
      <w:r w:rsidR="00A83EB3" w:rsidRPr="00D313AB">
        <w:rPr>
          <w:rFonts w:ascii="HP Simplified" w:hAnsi="HP Simplified" w:cs="Times New Roman"/>
        </w:rPr>
        <w:t xml:space="preserve"> by KRIS SPEIGEL and second by </w:t>
      </w:r>
      <w:r w:rsidR="00755D05" w:rsidRPr="00D313AB">
        <w:rPr>
          <w:rFonts w:ascii="HP Simplified" w:hAnsi="HP Simplified" w:cs="Times New Roman"/>
        </w:rPr>
        <w:t xml:space="preserve">KYLE PATTERSON to move </w:t>
      </w:r>
      <w:r w:rsidR="009A2D49" w:rsidRPr="00D313AB">
        <w:rPr>
          <w:rFonts w:ascii="HP Simplified" w:hAnsi="HP Simplified" w:cs="Times New Roman"/>
        </w:rPr>
        <w:t>End of season Ceremonies and Spring TSA Tournaments from May 17, 2018</w:t>
      </w:r>
      <w:r w:rsidR="002746C3" w:rsidRPr="00D313AB">
        <w:rPr>
          <w:rFonts w:ascii="HP Simplified" w:hAnsi="HP Simplified" w:cs="Times New Roman"/>
        </w:rPr>
        <w:t xml:space="preserve"> at Munson Stadium</w:t>
      </w:r>
      <w:r w:rsidR="009A2D49" w:rsidRPr="00D313AB">
        <w:rPr>
          <w:rFonts w:ascii="HP Simplified" w:hAnsi="HP Simplified" w:cs="Times New Roman"/>
        </w:rPr>
        <w:t xml:space="preserve"> to May 11, 2018</w:t>
      </w:r>
      <w:r w:rsidR="002746C3" w:rsidRPr="00D313AB">
        <w:rPr>
          <w:rFonts w:ascii="HP Simplified" w:hAnsi="HP Simplified" w:cs="Times New Roman"/>
        </w:rPr>
        <w:t xml:space="preserve"> at THF</w:t>
      </w:r>
      <w:r w:rsidR="004F1CCF" w:rsidRPr="00D313AB">
        <w:rPr>
          <w:rFonts w:ascii="HP Simplified" w:hAnsi="HP Simplified" w:cs="Times New Roman"/>
        </w:rPr>
        <w:t xml:space="preserve"> Park</w:t>
      </w:r>
      <w:r w:rsidR="002746C3" w:rsidRPr="00D313AB">
        <w:rPr>
          <w:rFonts w:ascii="HP Simplified" w:hAnsi="HP Simplified" w:cs="Times New Roman"/>
        </w:rPr>
        <w:t>.</w:t>
      </w:r>
      <w:r w:rsidR="004F1CCF" w:rsidRPr="00D313AB">
        <w:rPr>
          <w:rFonts w:ascii="HP Simplified" w:hAnsi="HP Simplified" w:cs="Times New Roman"/>
        </w:rPr>
        <w:t xml:space="preserve"> </w:t>
      </w:r>
      <w:r w:rsidR="004F1CCF" w:rsidRPr="00D313AB">
        <w:rPr>
          <w:rFonts w:ascii="HP Simplified" w:hAnsi="HP Simplified" w:cs="Times New Roman"/>
          <w:u w:val="single"/>
        </w:rPr>
        <w:t>UNANIMOUS APPROVAL</w:t>
      </w:r>
    </w:p>
    <w:p w14:paraId="148725DE" w14:textId="27BE3A3A" w:rsidR="00EF75C0" w:rsidRPr="00D313AB" w:rsidRDefault="00BE5036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Discussion of </w:t>
      </w:r>
      <w:r w:rsidR="003C5F4A" w:rsidRPr="00D313AB">
        <w:rPr>
          <w:rFonts w:ascii="HP Simplified" w:hAnsi="HP Simplified" w:cs="Times New Roman"/>
        </w:rPr>
        <w:t xml:space="preserve">TSA </w:t>
      </w:r>
      <w:r w:rsidRPr="00D313AB">
        <w:rPr>
          <w:rFonts w:ascii="HP Simplified" w:hAnsi="HP Simplified" w:cs="Times New Roman"/>
        </w:rPr>
        <w:t>Golf cart</w:t>
      </w:r>
      <w:r w:rsidR="003C5F4A" w:rsidRPr="00D313AB">
        <w:rPr>
          <w:rFonts w:ascii="HP Simplified" w:hAnsi="HP Simplified" w:cs="Times New Roman"/>
        </w:rPr>
        <w:t xml:space="preserve"> not working the entire day</w:t>
      </w:r>
      <w:r w:rsidR="006C24C8" w:rsidRPr="00D313AB">
        <w:rPr>
          <w:rFonts w:ascii="HP Simplified" w:hAnsi="HP Simplified" w:cs="Times New Roman"/>
        </w:rPr>
        <w:t>. Discussion of</w:t>
      </w:r>
      <w:r w:rsidR="00145FC7" w:rsidRPr="00D313AB">
        <w:rPr>
          <w:rFonts w:ascii="HP Simplified" w:hAnsi="HP Simplified" w:cs="Times New Roman"/>
        </w:rPr>
        <w:t xml:space="preserve"> finding someone to </w:t>
      </w:r>
      <w:proofErr w:type="gramStart"/>
      <w:r w:rsidR="00145FC7" w:rsidRPr="00D313AB">
        <w:rPr>
          <w:rFonts w:ascii="HP Simplified" w:hAnsi="HP Simplified" w:cs="Times New Roman"/>
        </w:rPr>
        <w:t>look into</w:t>
      </w:r>
      <w:proofErr w:type="gramEnd"/>
      <w:r w:rsidR="00145FC7" w:rsidRPr="00D313AB">
        <w:rPr>
          <w:rFonts w:ascii="HP Simplified" w:hAnsi="HP Simplified" w:cs="Times New Roman"/>
        </w:rPr>
        <w:t xml:space="preserve"> repairing</w:t>
      </w:r>
      <w:r w:rsidR="002027F8" w:rsidRPr="00D313AB">
        <w:rPr>
          <w:rFonts w:ascii="HP Simplified" w:hAnsi="HP Simplified" w:cs="Times New Roman"/>
        </w:rPr>
        <w:t xml:space="preserve"> it,</w:t>
      </w:r>
      <w:r w:rsidR="006C24C8" w:rsidRPr="00D313AB">
        <w:rPr>
          <w:rFonts w:ascii="HP Simplified" w:hAnsi="HP Simplified" w:cs="Times New Roman"/>
        </w:rPr>
        <w:t xml:space="preserve"> </w:t>
      </w:r>
      <w:r w:rsidR="00F772BD" w:rsidRPr="00D313AB">
        <w:rPr>
          <w:rFonts w:ascii="HP Simplified" w:hAnsi="HP Simplified" w:cs="Times New Roman"/>
        </w:rPr>
        <w:t>possibly buying a new cart</w:t>
      </w:r>
      <w:r w:rsidR="00004BD5" w:rsidRPr="00D313AB">
        <w:rPr>
          <w:rFonts w:ascii="HP Simplified" w:hAnsi="HP Simplified" w:cs="Times New Roman"/>
        </w:rPr>
        <w:t>,</w:t>
      </w:r>
      <w:r w:rsidR="002027F8" w:rsidRPr="00D313AB">
        <w:rPr>
          <w:rFonts w:ascii="HP Simplified" w:hAnsi="HP Simplified" w:cs="Times New Roman"/>
        </w:rPr>
        <w:t xml:space="preserve"> or</w:t>
      </w:r>
      <w:r w:rsidR="00004BD5" w:rsidRPr="00D313AB">
        <w:rPr>
          <w:rFonts w:ascii="HP Simplified" w:hAnsi="HP Simplified" w:cs="Times New Roman"/>
        </w:rPr>
        <w:t xml:space="preserve"> getting a sponsor loaner cart</w:t>
      </w:r>
      <w:r w:rsidR="00145FC7" w:rsidRPr="00D313AB">
        <w:rPr>
          <w:rFonts w:ascii="HP Simplified" w:hAnsi="HP Simplified" w:cs="Times New Roman"/>
        </w:rPr>
        <w:t>.</w:t>
      </w:r>
    </w:p>
    <w:p w14:paraId="47CC7D5D" w14:textId="4668059A" w:rsidR="002027F8" w:rsidRPr="00D313AB" w:rsidRDefault="004C149F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Discussion of TNT</w:t>
      </w:r>
      <w:r w:rsidR="003D4A36" w:rsidRPr="00D313AB">
        <w:rPr>
          <w:rFonts w:ascii="HP Simplified" w:hAnsi="HP Simplified" w:cs="Times New Roman"/>
        </w:rPr>
        <w:t xml:space="preserve">. </w:t>
      </w:r>
      <w:r w:rsidR="00610660" w:rsidRPr="00D313AB">
        <w:rPr>
          <w:rFonts w:ascii="HP Simplified" w:hAnsi="HP Simplified" w:cs="Times New Roman"/>
        </w:rPr>
        <w:t xml:space="preserve">An experimental 4v4 </w:t>
      </w:r>
      <w:r w:rsidR="006A32EF" w:rsidRPr="00D313AB">
        <w:rPr>
          <w:rFonts w:ascii="HP Simplified" w:hAnsi="HP Simplified" w:cs="Times New Roman"/>
        </w:rPr>
        <w:t xml:space="preserve">would be fun for </w:t>
      </w:r>
      <w:r w:rsidR="00D01CB1" w:rsidRPr="00D313AB">
        <w:rPr>
          <w:rFonts w:ascii="HP Simplified" w:hAnsi="HP Simplified" w:cs="Times New Roman"/>
        </w:rPr>
        <w:t xml:space="preserve">the kids </w:t>
      </w:r>
      <w:r w:rsidR="00987A6A">
        <w:rPr>
          <w:rFonts w:ascii="HP Simplified" w:hAnsi="HP Simplified" w:cs="Times New Roman"/>
        </w:rPr>
        <w:t xml:space="preserve">in </w:t>
      </w:r>
      <w:r w:rsidR="00D01CB1" w:rsidRPr="00D313AB">
        <w:rPr>
          <w:rFonts w:ascii="HP Simplified" w:hAnsi="HP Simplified" w:cs="Times New Roman"/>
        </w:rPr>
        <w:t>the Texoma community and great advertisement f</w:t>
      </w:r>
      <w:r w:rsidR="00A77D6E" w:rsidRPr="00D313AB">
        <w:rPr>
          <w:rFonts w:ascii="HP Simplified" w:hAnsi="HP Simplified" w:cs="Times New Roman"/>
        </w:rPr>
        <w:t>or TSA but time is a concern</w:t>
      </w:r>
      <w:r w:rsidR="00D923AB" w:rsidRPr="00D313AB">
        <w:rPr>
          <w:rFonts w:ascii="HP Simplified" w:hAnsi="HP Simplified" w:cs="Times New Roman"/>
        </w:rPr>
        <w:t>. The weather has caused many rescheduled games</w:t>
      </w:r>
      <w:r w:rsidR="00E70E05" w:rsidRPr="00D313AB">
        <w:rPr>
          <w:rFonts w:ascii="HP Simplified" w:hAnsi="HP Simplified" w:cs="Times New Roman"/>
        </w:rPr>
        <w:t xml:space="preserve"> on weekend and weekdays that it</w:t>
      </w:r>
      <w:r w:rsidR="00A4466A" w:rsidRPr="00D313AB">
        <w:rPr>
          <w:rFonts w:ascii="HP Simplified" w:hAnsi="HP Simplified" w:cs="Times New Roman"/>
        </w:rPr>
        <w:t xml:space="preserve"> may cause time conflicts</w:t>
      </w:r>
      <w:r w:rsidR="00987A6A">
        <w:rPr>
          <w:rFonts w:ascii="HP Simplified" w:hAnsi="HP Simplified" w:cs="Times New Roman"/>
        </w:rPr>
        <w:t>/constraints</w:t>
      </w:r>
      <w:r w:rsidR="00A4466A" w:rsidRPr="00D313AB">
        <w:rPr>
          <w:rFonts w:ascii="HP Simplified" w:hAnsi="HP Simplified" w:cs="Times New Roman"/>
        </w:rPr>
        <w:t xml:space="preserve"> with team practices as well.</w:t>
      </w:r>
    </w:p>
    <w:p w14:paraId="60BE5C0A" w14:textId="4E60855D" w:rsidR="00A4466A" w:rsidRPr="00D313AB" w:rsidRDefault="00BF49F8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Discussion of </w:t>
      </w:r>
      <w:proofErr w:type="gramStart"/>
      <w:r w:rsidR="00CB51D9" w:rsidRPr="00D313AB">
        <w:rPr>
          <w:rFonts w:ascii="HP Simplified" w:hAnsi="HP Simplified" w:cs="Times New Roman"/>
        </w:rPr>
        <w:t xml:space="preserve">All </w:t>
      </w:r>
      <w:r w:rsidRPr="00D313AB">
        <w:rPr>
          <w:rFonts w:ascii="HP Simplified" w:hAnsi="HP Simplified" w:cs="Times New Roman"/>
        </w:rPr>
        <w:t>Star</w:t>
      </w:r>
      <w:proofErr w:type="gramEnd"/>
      <w:r w:rsidRPr="00D313AB">
        <w:rPr>
          <w:rFonts w:ascii="HP Simplified" w:hAnsi="HP Simplified" w:cs="Times New Roman"/>
        </w:rPr>
        <w:t xml:space="preserve"> team</w:t>
      </w:r>
      <w:r w:rsidR="005A1BC1" w:rsidRPr="00D313AB">
        <w:rPr>
          <w:rFonts w:ascii="HP Simplified" w:hAnsi="HP Simplified" w:cs="Times New Roman"/>
        </w:rPr>
        <w:t xml:space="preserve"> needs a committee to further study composition and arrangement</w:t>
      </w:r>
      <w:r w:rsidR="00D566C8" w:rsidRPr="00D313AB">
        <w:rPr>
          <w:rFonts w:ascii="HP Simplified" w:hAnsi="HP Simplified" w:cs="Times New Roman"/>
        </w:rPr>
        <w:t xml:space="preserve">. </w:t>
      </w:r>
    </w:p>
    <w:p w14:paraId="0BC83A4A" w14:textId="7A40D108" w:rsidR="008166FF" w:rsidRPr="00D313AB" w:rsidRDefault="00D566C8" w:rsidP="003A217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Committee </w:t>
      </w:r>
      <w:r w:rsidR="0094032A" w:rsidRPr="00D313AB">
        <w:rPr>
          <w:rFonts w:ascii="HP Simplified" w:hAnsi="HP Simplified" w:cs="Times New Roman"/>
        </w:rPr>
        <w:t>Reviewed</w:t>
      </w:r>
      <w:r w:rsidRPr="00D313AB">
        <w:rPr>
          <w:rFonts w:ascii="HP Simplified" w:hAnsi="HP Simplified" w:cs="Times New Roman"/>
        </w:rPr>
        <w:t xml:space="preserve"> Safe Sport Authorization Act</w:t>
      </w:r>
      <w:r w:rsidR="00603BC0" w:rsidRPr="00D313AB">
        <w:rPr>
          <w:rFonts w:ascii="HP Simplified" w:hAnsi="HP Simplified" w:cs="Times New Roman"/>
        </w:rPr>
        <w:t xml:space="preserve">.  </w:t>
      </w:r>
    </w:p>
    <w:p w14:paraId="2B25C0AF" w14:textId="77777777" w:rsidR="007E16FB" w:rsidRDefault="00603BC0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W</w:t>
      </w:r>
      <w:r w:rsidR="000F72C3" w:rsidRPr="00D313AB">
        <w:rPr>
          <w:rFonts w:ascii="HP Simplified" w:hAnsi="HP Simplified" w:cs="Times New Roman"/>
        </w:rPr>
        <w:t xml:space="preserve">ebsite link and </w:t>
      </w:r>
      <w:r w:rsidRPr="00D313AB">
        <w:rPr>
          <w:rFonts w:ascii="HP Simplified" w:hAnsi="HP Simplified" w:cs="Times New Roman"/>
        </w:rPr>
        <w:t>a Board</w:t>
      </w:r>
      <w:r w:rsidR="006E01EB" w:rsidRPr="00D313AB">
        <w:rPr>
          <w:rFonts w:ascii="HP Simplified" w:hAnsi="HP Simplified" w:cs="Times New Roman"/>
        </w:rPr>
        <w:t xml:space="preserve"> Position needs to be made specifically for </w:t>
      </w:r>
      <w:r w:rsidR="00222478" w:rsidRPr="00D313AB">
        <w:rPr>
          <w:rFonts w:ascii="HP Simplified" w:hAnsi="HP Simplified" w:cs="Times New Roman"/>
        </w:rPr>
        <w:t xml:space="preserve">this. </w:t>
      </w:r>
    </w:p>
    <w:p w14:paraId="67E927CF" w14:textId="4728A0A1" w:rsidR="00D566C8" w:rsidRPr="007E16FB" w:rsidRDefault="00EA78D2" w:rsidP="003A217A">
      <w:pPr>
        <w:pStyle w:val="ListParagraph"/>
        <w:numPr>
          <w:ilvl w:val="1"/>
          <w:numId w:val="33"/>
        </w:numPr>
        <w:spacing w:line="276" w:lineRule="auto"/>
        <w:jc w:val="both"/>
        <w:rPr>
          <w:rFonts w:ascii="HP Simplified" w:hAnsi="HP Simplified" w:cs="Times New Roman"/>
        </w:rPr>
      </w:pPr>
      <w:r w:rsidRPr="007E16FB">
        <w:rPr>
          <w:rFonts w:ascii="HP Simplified" w:hAnsi="HP Simplified" w:cs="Times New Roman"/>
        </w:rPr>
        <w:t>Safesport.org</w:t>
      </w:r>
      <w:r w:rsidR="00222478" w:rsidRPr="007E16FB">
        <w:rPr>
          <w:rFonts w:ascii="HP Simplified" w:hAnsi="HP Simplified" w:cs="Times New Roman"/>
        </w:rPr>
        <w:t xml:space="preserve"> needs to be tied/</w:t>
      </w:r>
      <w:r w:rsidR="00FE4BD0" w:rsidRPr="007E16FB">
        <w:rPr>
          <w:rFonts w:ascii="HP Simplified" w:hAnsi="HP Simplified" w:cs="Times New Roman"/>
        </w:rPr>
        <w:t>attached</w:t>
      </w:r>
      <w:r w:rsidR="00222478" w:rsidRPr="007E16FB">
        <w:rPr>
          <w:rFonts w:ascii="HP Simplified" w:hAnsi="HP Simplified" w:cs="Times New Roman"/>
        </w:rPr>
        <w:t xml:space="preserve"> to all coach accounts</w:t>
      </w:r>
      <w:r w:rsidR="008166FF" w:rsidRPr="007E16FB">
        <w:rPr>
          <w:rFonts w:ascii="HP Simplified" w:hAnsi="HP Simplified" w:cs="Times New Roman"/>
        </w:rPr>
        <w:t xml:space="preserve"> and</w:t>
      </w:r>
      <w:r w:rsidR="007E16FB">
        <w:rPr>
          <w:rFonts w:ascii="HP Simplified" w:hAnsi="HP Simplified" w:cs="Times New Roman"/>
        </w:rPr>
        <w:t xml:space="preserve"> need to</w:t>
      </w:r>
      <w:r w:rsidR="008166FF" w:rsidRPr="007E16FB">
        <w:rPr>
          <w:rFonts w:ascii="HP Simplified" w:hAnsi="HP Simplified" w:cs="Times New Roman"/>
        </w:rPr>
        <w:t xml:space="preserve"> implement a prevention training.</w:t>
      </w:r>
    </w:p>
    <w:p w14:paraId="281CF52C" w14:textId="32A5D88C" w:rsidR="00F7239F" w:rsidRPr="00D313AB" w:rsidRDefault="00F7239F" w:rsidP="005C69EB">
      <w:pPr>
        <w:pStyle w:val="ListParagraph"/>
        <w:spacing w:line="276" w:lineRule="auto"/>
        <w:ind w:left="0"/>
        <w:jc w:val="both"/>
        <w:rPr>
          <w:rFonts w:ascii="HP Simplified" w:hAnsi="HP Simplified" w:cs="Times New Roman"/>
        </w:rPr>
      </w:pPr>
    </w:p>
    <w:p w14:paraId="1F7144E8" w14:textId="3623BC46" w:rsidR="00EA78D2" w:rsidRPr="00D313AB" w:rsidRDefault="00EA78D2" w:rsidP="005C69EB">
      <w:pPr>
        <w:pStyle w:val="ListParagraph"/>
        <w:spacing w:line="276" w:lineRule="auto"/>
        <w:ind w:left="0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>Meeting adjourned at 9:01pm</w:t>
      </w:r>
    </w:p>
    <w:p w14:paraId="29FF3408" w14:textId="3E7BD34D" w:rsidR="003C5D7D" w:rsidRPr="00D313AB" w:rsidRDefault="003C5D7D" w:rsidP="005C69EB">
      <w:pPr>
        <w:spacing w:line="276" w:lineRule="auto"/>
        <w:jc w:val="both"/>
        <w:rPr>
          <w:rFonts w:ascii="HP Simplified" w:hAnsi="HP Simplified" w:cs="Times New Roman"/>
        </w:rPr>
      </w:pPr>
    </w:p>
    <w:p w14:paraId="2F65F3E3" w14:textId="77777777" w:rsidR="003C5D7D" w:rsidRPr="00D313AB" w:rsidRDefault="003C5D7D" w:rsidP="005C69EB">
      <w:pPr>
        <w:spacing w:line="276" w:lineRule="auto"/>
        <w:jc w:val="both"/>
        <w:rPr>
          <w:rFonts w:ascii="HP Simplified" w:hAnsi="HP Simplified" w:cs="Times New Roman"/>
        </w:rPr>
      </w:pPr>
    </w:p>
    <w:sectPr w:rsidR="003C5D7D" w:rsidRPr="00D3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F56937"/>
    <w:multiLevelType w:val="hybridMultilevel"/>
    <w:tmpl w:val="7AA4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4358A"/>
    <w:multiLevelType w:val="hybridMultilevel"/>
    <w:tmpl w:val="6C403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236895"/>
    <w:multiLevelType w:val="hybridMultilevel"/>
    <w:tmpl w:val="BEA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F1BE9"/>
    <w:multiLevelType w:val="hybridMultilevel"/>
    <w:tmpl w:val="E7F06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CB0105"/>
    <w:multiLevelType w:val="hybridMultilevel"/>
    <w:tmpl w:val="8F44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0887201"/>
    <w:multiLevelType w:val="hybridMultilevel"/>
    <w:tmpl w:val="23C8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389"/>
    <w:multiLevelType w:val="hybridMultilevel"/>
    <w:tmpl w:val="47842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2D62C8F"/>
    <w:multiLevelType w:val="hybridMultilevel"/>
    <w:tmpl w:val="24B69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808D5"/>
    <w:multiLevelType w:val="hybridMultilevel"/>
    <w:tmpl w:val="E71E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1F469A"/>
    <w:multiLevelType w:val="hybridMultilevel"/>
    <w:tmpl w:val="86A4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30"/>
  </w:num>
  <w:num w:numId="5">
    <w:abstractNumId w:val="13"/>
  </w:num>
  <w:num w:numId="6">
    <w:abstractNumId w:val="21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32"/>
  </w:num>
  <w:num w:numId="24">
    <w:abstractNumId w:val="22"/>
  </w:num>
  <w:num w:numId="25">
    <w:abstractNumId w:val="19"/>
  </w:num>
  <w:num w:numId="26">
    <w:abstractNumId w:val="20"/>
  </w:num>
  <w:num w:numId="27">
    <w:abstractNumId w:val="15"/>
  </w:num>
  <w:num w:numId="28">
    <w:abstractNumId w:val="27"/>
  </w:num>
  <w:num w:numId="29">
    <w:abstractNumId w:val="26"/>
  </w:num>
  <w:num w:numId="30">
    <w:abstractNumId w:val="14"/>
  </w:num>
  <w:num w:numId="31">
    <w:abstractNumId w:val="23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72"/>
    <w:rsid w:val="00001766"/>
    <w:rsid w:val="00004BD5"/>
    <w:rsid w:val="00060644"/>
    <w:rsid w:val="000A148B"/>
    <w:rsid w:val="000B676C"/>
    <w:rsid w:val="000D1B92"/>
    <w:rsid w:val="000F72C3"/>
    <w:rsid w:val="00102804"/>
    <w:rsid w:val="00145200"/>
    <w:rsid w:val="0014598B"/>
    <w:rsid w:val="00145FC7"/>
    <w:rsid w:val="00146A17"/>
    <w:rsid w:val="00182B6E"/>
    <w:rsid w:val="001A38C9"/>
    <w:rsid w:val="001B1574"/>
    <w:rsid w:val="002027F8"/>
    <w:rsid w:val="00203F16"/>
    <w:rsid w:val="00222478"/>
    <w:rsid w:val="00244FBA"/>
    <w:rsid w:val="00263501"/>
    <w:rsid w:val="002664DF"/>
    <w:rsid w:val="0027103E"/>
    <w:rsid w:val="002746C3"/>
    <w:rsid w:val="002A255B"/>
    <w:rsid w:val="002A606B"/>
    <w:rsid w:val="002F07BA"/>
    <w:rsid w:val="00312FC9"/>
    <w:rsid w:val="0032725D"/>
    <w:rsid w:val="0035563B"/>
    <w:rsid w:val="003715B4"/>
    <w:rsid w:val="003A217A"/>
    <w:rsid w:val="003C5D7D"/>
    <w:rsid w:val="003C5F4A"/>
    <w:rsid w:val="003D4A36"/>
    <w:rsid w:val="0043660B"/>
    <w:rsid w:val="00470966"/>
    <w:rsid w:val="004C149F"/>
    <w:rsid w:val="004F1CCF"/>
    <w:rsid w:val="00501913"/>
    <w:rsid w:val="00550AE7"/>
    <w:rsid w:val="00557F00"/>
    <w:rsid w:val="00572272"/>
    <w:rsid w:val="005A1BC1"/>
    <w:rsid w:val="005C4E7A"/>
    <w:rsid w:val="005C53FB"/>
    <w:rsid w:val="005C62CD"/>
    <w:rsid w:val="005C69EB"/>
    <w:rsid w:val="005D724A"/>
    <w:rsid w:val="005E7D37"/>
    <w:rsid w:val="00603BC0"/>
    <w:rsid w:val="00610660"/>
    <w:rsid w:val="00621837"/>
    <w:rsid w:val="006266D8"/>
    <w:rsid w:val="00636DC9"/>
    <w:rsid w:val="00645252"/>
    <w:rsid w:val="00693F32"/>
    <w:rsid w:val="00694E9C"/>
    <w:rsid w:val="006A32EF"/>
    <w:rsid w:val="006B778F"/>
    <w:rsid w:val="006C24C8"/>
    <w:rsid w:val="006D3D74"/>
    <w:rsid w:val="006E01EB"/>
    <w:rsid w:val="006E0DAD"/>
    <w:rsid w:val="006E4712"/>
    <w:rsid w:val="00735FF4"/>
    <w:rsid w:val="00755D05"/>
    <w:rsid w:val="007A5FA4"/>
    <w:rsid w:val="007D0270"/>
    <w:rsid w:val="007D51BA"/>
    <w:rsid w:val="007E16FB"/>
    <w:rsid w:val="007E359E"/>
    <w:rsid w:val="00815990"/>
    <w:rsid w:val="008166FF"/>
    <w:rsid w:val="0083569A"/>
    <w:rsid w:val="00875550"/>
    <w:rsid w:val="0090783C"/>
    <w:rsid w:val="0094032A"/>
    <w:rsid w:val="0098593E"/>
    <w:rsid w:val="00986E80"/>
    <w:rsid w:val="00987A6A"/>
    <w:rsid w:val="00995794"/>
    <w:rsid w:val="009963E5"/>
    <w:rsid w:val="009A2D49"/>
    <w:rsid w:val="009B2F13"/>
    <w:rsid w:val="00A04A05"/>
    <w:rsid w:val="00A4466A"/>
    <w:rsid w:val="00A53F6F"/>
    <w:rsid w:val="00A60331"/>
    <w:rsid w:val="00A77D6E"/>
    <w:rsid w:val="00A83EB3"/>
    <w:rsid w:val="00A9204E"/>
    <w:rsid w:val="00BE5036"/>
    <w:rsid w:val="00BF49F8"/>
    <w:rsid w:val="00C2203E"/>
    <w:rsid w:val="00C63CE7"/>
    <w:rsid w:val="00CB2587"/>
    <w:rsid w:val="00CB51D9"/>
    <w:rsid w:val="00D01CB1"/>
    <w:rsid w:val="00D1696A"/>
    <w:rsid w:val="00D252EC"/>
    <w:rsid w:val="00D308E2"/>
    <w:rsid w:val="00D313AB"/>
    <w:rsid w:val="00D566C8"/>
    <w:rsid w:val="00D923AB"/>
    <w:rsid w:val="00E32009"/>
    <w:rsid w:val="00E70E05"/>
    <w:rsid w:val="00EA78D2"/>
    <w:rsid w:val="00EC7A78"/>
    <w:rsid w:val="00EE1FEA"/>
    <w:rsid w:val="00EF75C0"/>
    <w:rsid w:val="00F47D10"/>
    <w:rsid w:val="00F7239F"/>
    <w:rsid w:val="00F772BD"/>
    <w:rsid w:val="00F86436"/>
    <w:rsid w:val="00FE4BD0"/>
    <w:rsid w:val="00FE5308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3FE2"/>
  <w15:chartTrackingRefBased/>
  <w15:docId w15:val="{60CDCCB5-726E-46F3-A9A7-DD4AF22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C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IT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GOMEZ</dc:creator>
  <cp:keywords/>
  <dc:description/>
  <cp:lastModifiedBy>JUANITA GOMEZ</cp:lastModifiedBy>
  <cp:revision>2</cp:revision>
  <dcterms:created xsi:type="dcterms:W3CDTF">2019-03-20T22:16:00Z</dcterms:created>
  <dcterms:modified xsi:type="dcterms:W3CDTF">2019-03-20T22:16:00Z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